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E" w:rsidRDefault="00786187">
      <w:pPr>
        <w:pStyle w:val="a0"/>
        <w:widowControl w:val="0"/>
        <w:autoSpaceDE w:val="0"/>
        <w:spacing w:after="0" w:line="200" w:lineRule="atLeast"/>
        <w:jc w:val="right"/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 ______________________</w:t>
      </w:r>
      <w:r>
        <w:rPr>
          <w:color w:val="000000"/>
        </w:rPr>
        <w:br/>
        <w:t>(вся сумма из требований)</w:t>
      </w:r>
    </w:p>
    <w:p w:rsidR="00A7715E" w:rsidRDefault="00A7715E">
      <w:pPr>
        <w:pStyle w:val="a0"/>
        <w:widowControl w:val="0"/>
        <w:autoSpaceDE w:val="0"/>
        <w:spacing w:after="0" w:line="200" w:lineRule="atLeast"/>
        <w:jc w:val="both"/>
      </w:pPr>
    </w:p>
    <w:p w:rsidR="00A7715E" w:rsidRDefault="00A7715E">
      <w:pPr>
        <w:pStyle w:val="a0"/>
        <w:widowControl w:val="0"/>
        <w:autoSpaceDE w:val="0"/>
        <w:spacing w:after="0" w:line="200" w:lineRule="atLeast"/>
        <w:jc w:val="both"/>
      </w:pPr>
    </w:p>
    <w:p w:rsidR="00A7715E" w:rsidRDefault="00786187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A7715E" w:rsidRDefault="00786187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взыскании долга по договору займа</w:t>
      </w: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786187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"___"__________ ____ г. между мной и ответчиком _________ (ФИО) был заключен договор займа, по условиям которого ответчику передана в долг сумма _______ руб. на срок по "___"__________ ____ г., с выплатой процентов в размере _____ % ежемесячно. Условия договора закреплены письменно, подтверждаются (договором, распиской) от "___"__________ ____ г.</w:t>
      </w: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786187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810 ГК РФ, заемщик обязан возвратить заимодавцу сумму займа в срок и в порядке, которые предусмотрены договором займа.</w:t>
      </w: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786187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установленный срок долг ответчиком мне не возвращен (возвращен частично). Размер долга на момент обращения в суд составляет _______ руб., включая проценты. Расчет задолженности прилагается.</w:t>
      </w: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786187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786187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Период просрочки долга составляет _____ дней, размер банковской ставки на момент предъявления иска составляет _____ %, таким образом, сумма процентов на момент подачи иска в суд, за пользование чужими денежными средствами вследствие их неправомерного удержания составит _______ руб. Расчет прилагается.</w:t>
      </w: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786187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807, 810, 811 Гражданского кодекса РФ, статьями 131-132 Гражданского процессуального кодекса РФ,</w:t>
      </w:r>
    </w:p>
    <w:p w:rsidR="00A7715E" w:rsidRDefault="00786187">
      <w:pPr>
        <w:pStyle w:val="a0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A7715E" w:rsidRDefault="00A7715E">
      <w:pPr>
        <w:pStyle w:val="a0"/>
        <w:spacing w:after="0" w:line="200" w:lineRule="atLeast"/>
        <w:jc w:val="both"/>
      </w:pPr>
    </w:p>
    <w:p w:rsidR="00A7715E" w:rsidRDefault="00786187">
      <w:pPr>
        <w:pStyle w:val="a0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руб., а всего _______ руб.</w:t>
      </w:r>
    </w:p>
    <w:p w:rsidR="00A7715E" w:rsidRDefault="00A7715E">
      <w:pPr>
        <w:pStyle w:val="a0"/>
        <w:spacing w:after="0" w:line="200" w:lineRule="atLeast"/>
        <w:jc w:val="both"/>
      </w:pPr>
    </w:p>
    <w:p w:rsidR="00A7715E" w:rsidRDefault="00786187">
      <w:pPr>
        <w:pStyle w:val="a0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A7715E" w:rsidRDefault="00A7715E">
      <w:pPr>
        <w:pStyle w:val="a0"/>
        <w:spacing w:after="0" w:line="200" w:lineRule="atLeast"/>
        <w:jc w:val="both"/>
      </w:pPr>
    </w:p>
    <w:p w:rsidR="00A7715E" w:rsidRDefault="00786187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Документ, подтверждающий </w:t>
      </w:r>
      <w:r w:rsidR="007B219C" w:rsidRPr="003E1F30">
        <w:t>оплату государственной пошлины (квитанция)</w:t>
      </w:r>
      <w:r w:rsidR="007B219C">
        <w:rPr>
          <w:color w:val="000000"/>
        </w:rPr>
        <w:t>.</w:t>
      </w:r>
    </w:p>
    <w:p w:rsidR="00A7715E" w:rsidRDefault="00786187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Расчет </w:t>
      </w:r>
      <w:r w:rsidR="007B219C" w:rsidRPr="003E1F30">
        <w:rPr>
          <w:rStyle w:val="blk"/>
        </w:rPr>
        <w:t>взыскиваемой денежной суммы, подписанный истцом, его представителем, с копиями в соответствии с количеством ответчиков и третьих лиц</w:t>
      </w:r>
      <w:r w:rsidR="007B219C">
        <w:rPr>
          <w:rStyle w:val="blk"/>
        </w:rPr>
        <w:t>.</w:t>
      </w:r>
    </w:p>
    <w:p w:rsidR="00A7715E" w:rsidRDefault="00786187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Расчет процентов</w:t>
      </w:r>
      <w:r w:rsidR="007B219C">
        <w:rPr>
          <w:color w:val="000000"/>
        </w:rPr>
        <w:t>.</w:t>
      </w:r>
    </w:p>
    <w:p w:rsidR="00A7715E" w:rsidRDefault="00786187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Копия </w:t>
      </w:r>
      <w:r w:rsidR="009B10C3">
        <w:rPr>
          <w:color w:val="000000"/>
        </w:rPr>
        <w:t>договора займа.</w:t>
      </w:r>
    </w:p>
    <w:p w:rsidR="007B219C" w:rsidRPr="003E1F30" w:rsidRDefault="007B219C" w:rsidP="007B219C">
      <w:pPr>
        <w:pStyle w:val="HTM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3E1F30">
        <w:rPr>
          <w:rStyle w:val="blk"/>
          <w:rFonts w:ascii="Times New Roman" w:hAnsi="Times New Roman" w:cs="Times New Roman"/>
          <w:sz w:val="24"/>
          <w:szCs w:val="24"/>
        </w:rPr>
        <w:t>окументы, подтверждающие обстоятельства, на которых истец основывает свои требования</w:t>
      </w:r>
    </w:p>
    <w:p w:rsidR="007B219C" w:rsidRPr="003E1F30" w:rsidRDefault="007B219C" w:rsidP="007B219C">
      <w:pPr>
        <w:pStyle w:val="HTML"/>
        <w:numPr>
          <w:ilvl w:val="0"/>
          <w:numId w:val="2"/>
        </w:numPr>
        <w:spacing w:before="0" w:after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3E1F30">
        <w:rPr>
          <w:rStyle w:val="blk"/>
          <w:rFonts w:ascii="Times New Roman" w:hAnsi="Times New Roman" w:cs="Times New Roman"/>
          <w:sz w:val="24"/>
          <w:szCs w:val="24"/>
        </w:rPr>
        <w:t>окументы, подтверждающие выполнение обязательного досудебного порядка урегулирования спора, если такой порядок установлен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договором или законодательством.</w:t>
      </w:r>
    </w:p>
    <w:p w:rsidR="007B219C" w:rsidRDefault="007B219C" w:rsidP="007B219C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rStyle w:val="blk"/>
        </w:rPr>
        <w:t>У</w:t>
      </w:r>
      <w:bookmarkStart w:id="0" w:name="_GoBack"/>
      <w:bookmarkEnd w:id="0"/>
      <w:r w:rsidRPr="003E1F30">
        <w:rPr>
          <w:rStyle w:val="blk"/>
        </w:rPr>
        <w:t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  <w:r>
        <w:rPr>
          <w:rStyle w:val="blk"/>
        </w:rPr>
        <w:t>.</w:t>
      </w: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A7715E">
      <w:pPr>
        <w:pStyle w:val="a0"/>
        <w:spacing w:after="0" w:line="200" w:lineRule="atLeast"/>
        <w:jc w:val="both"/>
        <w:rPr>
          <w:color w:val="000000"/>
        </w:rPr>
      </w:pPr>
    </w:p>
    <w:p w:rsidR="00A7715E" w:rsidRDefault="00786187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Подпись истца _______</w:t>
      </w:r>
    </w:p>
    <w:p w:rsidR="00786187" w:rsidRDefault="00786187">
      <w:pPr>
        <w:pStyle w:val="a0"/>
        <w:spacing w:after="0" w:line="200" w:lineRule="atLeast"/>
        <w:jc w:val="both"/>
      </w:pPr>
      <w:r>
        <w:rPr>
          <w:color w:val="000000"/>
        </w:rPr>
        <w:br/>
      </w:r>
    </w:p>
    <w:sectPr w:rsidR="00786187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01" w:rsidRDefault="00005F01">
      <w:r>
        <w:separator/>
      </w:r>
    </w:p>
  </w:endnote>
  <w:endnote w:type="continuationSeparator" w:id="0">
    <w:p w:rsidR="00005F01" w:rsidRDefault="0000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01" w:rsidRDefault="00005F01">
      <w:r>
        <w:separator/>
      </w:r>
    </w:p>
  </w:footnote>
  <w:footnote w:type="continuationSeparator" w:id="0">
    <w:p w:rsidR="00005F01" w:rsidRDefault="0000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35494B"/>
    <w:multiLevelType w:val="hybridMultilevel"/>
    <w:tmpl w:val="19FE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98"/>
    <w:rsid w:val="00005F01"/>
    <w:rsid w:val="00096826"/>
    <w:rsid w:val="004A12F0"/>
    <w:rsid w:val="00786187"/>
    <w:rsid w:val="007B219C"/>
    <w:rsid w:val="009B10C3"/>
    <w:rsid w:val="00A7715E"/>
    <w:rsid w:val="00CD57F7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530DE"/>
  <w15:chartTrackingRefBased/>
  <w15:docId w15:val="{B3357A04-CA8C-481F-9A93-810798F8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1"/>
    <w:next w:val="a0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9B1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B10C3"/>
    <w:rPr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7B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15" w:after="15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B219C"/>
    <w:rPr>
      <w:rFonts w:ascii="Courier New" w:eastAsiaTheme="minorEastAsia" w:hAnsi="Courier New" w:cs="Courier New"/>
      <w:sz w:val="15"/>
      <w:szCs w:val="15"/>
    </w:rPr>
  </w:style>
  <w:style w:type="character" w:customStyle="1" w:styleId="blk">
    <w:name w:val="blk"/>
    <w:basedOn w:val="a1"/>
    <w:rsid w:val="007B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$$$</dc:creator>
  <cp:keywords/>
  <cp:lastModifiedBy>Пользователь Windows</cp:lastModifiedBy>
  <cp:revision>4</cp:revision>
  <cp:lastPrinted>1899-12-31T21:00:00Z</cp:lastPrinted>
  <dcterms:created xsi:type="dcterms:W3CDTF">2020-03-14T21:05:00Z</dcterms:created>
  <dcterms:modified xsi:type="dcterms:W3CDTF">2020-03-24T08:31:00Z</dcterms:modified>
</cp:coreProperties>
</file>