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56E1" w:rsidRDefault="005E56E1">
      <w:pPr>
        <w:spacing w:line="200" w:lineRule="atLeast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К ______________________________</w:t>
      </w:r>
      <w:r>
        <w:rPr>
          <w:color w:val="000000"/>
        </w:rPr>
        <w:br/>
        <w:t>(ФИО, наименование, адрес)</w:t>
      </w:r>
      <w:r>
        <w:rPr>
          <w:color w:val="000000"/>
        </w:rPr>
        <w:br/>
        <w:t>от: _____________________________</w:t>
      </w:r>
      <w:r>
        <w:rPr>
          <w:color w:val="000000"/>
        </w:rPr>
        <w:br/>
        <w:t>(ФИО заявителя полностью, адрес)</w:t>
      </w:r>
    </w:p>
    <w:p w:rsidR="005E56E1" w:rsidRDefault="005E56E1">
      <w:pPr>
        <w:spacing w:line="200" w:lineRule="atLeast"/>
        <w:jc w:val="center"/>
        <w:rPr>
          <w:color w:val="000000"/>
        </w:rPr>
      </w:pPr>
    </w:p>
    <w:p w:rsidR="005E56E1" w:rsidRDefault="005E56E1">
      <w:pPr>
        <w:spacing w:line="200" w:lineRule="atLeast"/>
        <w:jc w:val="center"/>
        <w:rPr>
          <w:color w:val="000000"/>
        </w:rPr>
      </w:pPr>
    </w:p>
    <w:p w:rsidR="005E56E1" w:rsidRDefault="005E56E1">
      <w:pPr>
        <w:spacing w:line="200" w:lineRule="atLeast"/>
        <w:jc w:val="center"/>
        <w:rPr>
          <w:b/>
          <w:bCs/>
          <w:color w:val="000000"/>
        </w:rPr>
      </w:pPr>
    </w:p>
    <w:p w:rsidR="005E56E1" w:rsidRDefault="005E56E1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:rsidR="005E56E1" w:rsidRDefault="005E56E1">
      <w:pPr>
        <w:spacing w:line="200" w:lineRule="atLeast"/>
        <w:jc w:val="center"/>
        <w:rPr>
          <w:color w:val="000000"/>
        </w:rPr>
      </w:pPr>
    </w:p>
    <w:p w:rsidR="005E56E1" w:rsidRDefault="005E56E1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«___»_________ ____ г. между нами был заключен договор _________ (указать наименование договора). </w:t>
      </w:r>
    </w:p>
    <w:p w:rsidR="005E56E1" w:rsidRDefault="005E56E1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5E56E1" w:rsidRDefault="005E56E1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Однако в установленный срок обязательства не исполнены. </w:t>
      </w:r>
    </w:p>
    <w:p w:rsidR="005E56E1" w:rsidRDefault="005E56E1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</w:t>
      </w:r>
    </w:p>
    <w:p w:rsidR="005E56E1" w:rsidRDefault="005E56E1">
      <w:pPr>
        <w:spacing w:line="200" w:lineRule="atLeast"/>
        <w:jc w:val="both"/>
        <w:rPr>
          <w:color w:val="000000"/>
        </w:rPr>
      </w:pPr>
    </w:p>
    <w:p w:rsidR="005E56E1" w:rsidRDefault="005E56E1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5E56E1" w:rsidRDefault="005E56E1">
      <w:pPr>
        <w:spacing w:line="200" w:lineRule="atLeast"/>
        <w:jc w:val="center"/>
        <w:rPr>
          <w:b/>
          <w:bCs/>
          <w:color w:val="000000"/>
        </w:rPr>
      </w:pPr>
    </w:p>
    <w:p w:rsidR="005E56E1" w:rsidRDefault="005E56E1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5E56E1" w:rsidRDefault="005E56E1">
      <w:pPr>
        <w:spacing w:line="200" w:lineRule="atLeast"/>
        <w:jc w:val="both"/>
        <w:rPr>
          <w:color w:val="000000"/>
        </w:rPr>
      </w:pPr>
    </w:p>
    <w:p w:rsidR="005E56E1" w:rsidRDefault="005E56E1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5E56E1" w:rsidRDefault="005E56E1">
      <w:pPr>
        <w:spacing w:line="200" w:lineRule="atLeast"/>
        <w:jc w:val="both"/>
        <w:rPr>
          <w:color w:val="000000"/>
        </w:rPr>
      </w:pPr>
    </w:p>
    <w:p w:rsidR="005E56E1" w:rsidRDefault="005E56E1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5E56E1" w:rsidRDefault="005E56E1">
      <w:pPr>
        <w:spacing w:line="200" w:lineRule="atLeast"/>
        <w:jc w:val="both"/>
        <w:rPr>
          <w:color w:val="000000"/>
        </w:rPr>
      </w:pPr>
    </w:p>
    <w:p w:rsidR="005E56E1" w:rsidRDefault="005E56E1">
      <w:pPr>
        <w:spacing w:line="200" w:lineRule="atLeast"/>
        <w:jc w:val="both"/>
        <w:rPr>
          <w:color w:val="000000"/>
        </w:rPr>
      </w:pPr>
    </w:p>
    <w:p w:rsidR="005E56E1" w:rsidRDefault="005E56E1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5E56E1">
      <w:headerReference w:type="default" r:id="rId7"/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23" w:rsidRDefault="00206E23">
      <w:r>
        <w:separator/>
      </w:r>
    </w:p>
  </w:endnote>
  <w:endnote w:type="continuationSeparator" w:id="0">
    <w:p w:rsidR="00206E23" w:rsidRDefault="002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23" w:rsidRDefault="00206E23">
      <w:r>
        <w:separator/>
      </w:r>
    </w:p>
  </w:footnote>
  <w:footnote w:type="continuationSeparator" w:id="0">
    <w:p w:rsidR="00206E23" w:rsidRDefault="002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E1" w:rsidRDefault="005E56E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0C"/>
    <w:rsid w:val="00206E23"/>
    <w:rsid w:val="005E56E1"/>
    <w:rsid w:val="0069230C"/>
    <w:rsid w:val="007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7C5446-4C5B-46DA-9D83-B273FE8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cp:lastModifiedBy>Пользователь Windows</cp:lastModifiedBy>
  <cp:revision>2</cp:revision>
  <cp:lastPrinted>1601-01-01T00:00:00Z</cp:lastPrinted>
  <dcterms:created xsi:type="dcterms:W3CDTF">2020-05-07T16:55:00Z</dcterms:created>
  <dcterms:modified xsi:type="dcterms:W3CDTF">2020-05-07T16:55:00Z</dcterms:modified>
</cp:coreProperties>
</file>