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8DF8" w14:textId="77777777" w:rsidR="00055230" w:rsidRPr="00BC4ED1" w:rsidRDefault="00055230">
      <w:pPr>
        <w:ind w:firstLine="315"/>
        <w:jc w:val="center"/>
        <w:rPr>
          <w:rFonts w:ascii="Arial" w:hAnsi="Arial" w:cs="Arial"/>
          <w:b/>
          <w:sz w:val="22"/>
          <w:szCs w:val="22"/>
        </w:rPr>
      </w:pPr>
      <w:r w:rsidRPr="00BC4ED1">
        <w:rPr>
          <w:rFonts w:ascii="Arial" w:hAnsi="Arial" w:cs="Arial"/>
          <w:b/>
          <w:sz w:val="22"/>
          <w:szCs w:val="22"/>
        </w:rPr>
        <w:t>СОГЛАШЕНИЕ</w:t>
      </w:r>
    </w:p>
    <w:p w14:paraId="06461885" w14:textId="77777777" w:rsidR="00055230" w:rsidRPr="00BC4ED1" w:rsidRDefault="00055230">
      <w:pPr>
        <w:ind w:firstLine="315"/>
        <w:jc w:val="center"/>
        <w:rPr>
          <w:rFonts w:ascii="Arial" w:hAnsi="Arial" w:cs="Arial"/>
          <w:b/>
          <w:sz w:val="22"/>
          <w:szCs w:val="22"/>
        </w:rPr>
      </w:pPr>
      <w:r w:rsidRPr="00BC4ED1">
        <w:rPr>
          <w:rFonts w:ascii="Arial" w:hAnsi="Arial" w:cs="Arial"/>
          <w:b/>
          <w:sz w:val="22"/>
          <w:szCs w:val="22"/>
        </w:rPr>
        <w:t>об уплате алиментов</w:t>
      </w:r>
    </w:p>
    <w:p w14:paraId="4A276D59" w14:textId="77777777" w:rsidR="00055230" w:rsidRPr="00BC4ED1" w:rsidRDefault="00055230">
      <w:pPr>
        <w:ind w:firstLine="315"/>
        <w:jc w:val="center"/>
        <w:rPr>
          <w:rFonts w:ascii="Arial" w:hAnsi="Arial" w:cs="Arial"/>
          <w:sz w:val="22"/>
          <w:szCs w:val="22"/>
        </w:rPr>
      </w:pPr>
    </w:p>
    <w:p w14:paraId="659AD0A9" w14:textId="77777777" w:rsidR="00BC4ED1" w:rsidRDefault="00BC4ED1">
      <w:pPr>
        <w:pStyle w:val="consnonformat"/>
        <w:spacing w:before="0" w:after="0"/>
        <w:jc w:val="right"/>
        <w:rPr>
          <w:rFonts w:ascii="Arial" w:hAnsi="Arial" w:cs="Arial"/>
          <w:sz w:val="22"/>
          <w:szCs w:val="22"/>
        </w:rPr>
      </w:pPr>
    </w:p>
    <w:p w14:paraId="7F43E1B8" w14:textId="77777777" w:rsidR="00055230" w:rsidRDefault="00055230" w:rsidP="00BC4ED1">
      <w:pPr>
        <w:pStyle w:val="consnonformat"/>
        <w:spacing w:before="0" w:after="0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 xml:space="preserve">город __________                               </w:t>
      </w:r>
      <w:r w:rsidR="007911A4" w:rsidRPr="00BC4ED1">
        <w:rPr>
          <w:rFonts w:ascii="Arial" w:hAnsi="Arial" w:cs="Arial"/>
          <w:sz w:val="22"/>
          <w:szCs w:val="22"/>
        </w:rPr>
        <w:t xml:space="preserve">                     </w:t>
      </w:r>
      <w:r w:rsidRPr="00BC4ED1">
        <w:rPr>
          <w:rFonts w:ascii="Arial" w:hAnsi="Arial" w:cs="Arial"/>
          <w:sz w:val="22"/>
          <w:szCs w:val="22"/>
        </w:rPr>
        <w:t xml:space="preserve">      </w:t>
      </w:r>
      <w:r w:rsidR="007911A4" w:rsidRPr="00BC4E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11A4" w:rsidRPr="00BC4ED1">
        <w:rPr>
          <w:rFonts w:ascii="Arial" w:hAnsi="Arial" w:cs="Arial"/>
          <w:sz w:val="22"/>
          <w:szCs w:val="22"/>
        </w:rPr>
        <w:t xml:space="preserve"> </w:t>
      </w:r>
      <w:r w:rsidR="00BC4ED1" w:rsidRPr="00BC4ED1">
        <w:rPr>
          <w:rFonts w:ascii="Arial" w:hAnsi="Arial" w:cs="Arial"/>
          <w:sz w:val="22"/>
          <w:szCs w:val="22"/>
        </w:rPr>
        <w:t xml:space="preserve">  «</w:t>
      </w:r>
      <w:proofErr w:type="gramEnd"/>
      <w:r w:rsidR="007911A4" w:rsidRPr="00BC4ED1">
        <w:rPr>
          <w:rFonts w:ascii="Arial" w:hAnsi="Arial" w:cs="Arial"/>
          <w:sz w:val="22"/>
          <w:szCs w:val="22"/>
        </w:rPr>
        <w:t>___»______________  года</w:t>
      </w:r>
    </w:p>
    <w:p w14:paraId="6A37597C" w14:textId="77777777" w:rsidR="00BC4ED1" w:rsidRPr="00BC4ED1" w:rsidRDefault="00BC4ED1" w:rsidP="00BC4ED1">
      <w:pPr>
        <w:pStyle w:val="consnonformat"/>
        <w:spacing w:before="0" w:after="0"/>
        <w:rPr>
          <w:rFonts w:ascii="Arial" w:hAnsi="Arial" w:cs="Arial"/>
          <w:sz w:val="22"/>
          <w:szCs w:val="22"/>
        </w:rPr>
      </w:pPr>
    </w:p>
    <w:p w14:paraId="6870DDCF" w14:textId="77777777" w:rsidR="00055230" w:rsidRPr="00BC4ED1" w:rsidRDefault="00055230" w:rsidP="00BC4ED1">
      <w:pPr>
        <w:pStyle w:val="consnonformat"/>
        <w:spacing w:before="0" w:after="0"/>
        <w:ind w:firstLine="315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 </w:t>
      </w:r>
    </w:p>
    <w:p w14:paraId="4CFA4064" w14:textId="77777777" w:rsidR="00BC4ED1" w:rsidRDefault="00055230" w:rsidP="00BC4ED1">
      <w:pPr>
        <w:pStyle w:val="consnonformat"/>
        <w:spacing w:before="0" w:after="0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</w:t>
      </w:r>
    </w:p>
    <w:p w14:paraId="37850F46" w14:textId="77777777" w:rsidR="00055230" w:rsidRPr="00BC4ED1" w:rsidRDefault="00055230" w:rsidP="00BC4ED1">
      <w:pPr>
        <w:pStyle w:val="consnonformat"/>
        <w:spacing w:before="0" w:after="0"/>
        <w:jc w:val="both"/>
        <w:rPr>
          <w:rFonts w:ascii="Arial" w:eastAsia="SimSun" w:hAnsi="Arial" w:cs="Arial"/>
          <w:color w:val="333333"/>
          <w:kern w:val="1"/>
          <w:sz w:val="22"/>
          <w:szCs w:val="22"/>
          <w:lang w:eastAsia="hi-IN" w:bidi="hi-IN"/>
        </w:rPr>
      </w:pPr>
      <w:r w:rsidRPr="00BC4ED1">
        <w:rPr>
          <w:rFonts w:ascii="Arial" w:hAnsi="Arial" w:cs="Arial"/>
          <w:sz w:val="22"/>
          <w:szCs w:val="22"/>
        </w:rPr>
        <w:t>________________________________________________, действующая в кач</w:t>
      </w:r>
      <w:r w:rsidR="00E10979" w:rsidRPr="00BC4ED1">
        <w:rPr>
          <w:rFonts w:ascii="Arial" w:hAnsi="Arial" w:cs="Arial"/>
          <w:sz w:val="22"/>
          <w:szCs w:val="22"/>
        </w:rPr>
        <w:t xml:space="preserve">естве законного представителя </w:t>
      </w:r>
      <w:r w:rsidRPr="00BC4ED1">
        <w:rPr>
          <w:rFonts w:ascii="Arial" w:hAnsi="Arial" w:cs="Arial"/>
          <w:sz w:val="22"/>
          <w:szCs w:val="22"/>
        </w:rPr>
        <w:t xml:space="preserve">совершеннолетнего </w:t>
      </w:r>
      <w:r w:rsidR="00E10979" w:rsidRPr="00BC4ED1">
        <w:rPr>
          <w:rFonts w:ascii="Arial" w:hAnsi="Arial" w:cs="Arial"/>
          <w:sz w:val="22"/>
          <w:szCs w:val="22"/>
        </w:rPr>
        <w:t xml:space="preserve">недееспособного </w:t>
      </w:r>
      <w:r w:rsidRPr="00BC4ED1">
        <w:rPr>
          <w:rFonts w:ascii="Arial" w:hAnsi="Arial" w:cs="Arial"/>
          <w:sz w:val="22"/>
          <w:szCs w:val="22"/>
        </w:rPr>
        <w:t xml:space="preserve">ребенка _________________ «___» ______________ года рождения, </w:t>
      </w:r>
      <w:r w:rsidR="00BC4ED1" w:rsidRPr="00BC4ED1">
        <w:rPr>
          <w:rFonts w:ascii="Arial" w:hAnsi="Arial" w:cs="Arial"/>
          <w:sz w:val="22"/>
          <w:szCs w:val="22"/>
        </w:rPr>
        <w:t>паспорт __________</w:t>
      </w:r>
      <w:r w:rsidRPr="00BC4ED1">
        <w:rPr>
          <w:rFonts w:ascii="Arial" w:hAnsi="Arial" w:cs="Arial"/>
          <w:sz w:val="22"/>
          <w:szCs w:val="22"/>
        </w:rPr>
        <w:t xml:space="preserve">, именуемая далее «Получатель алиментов»,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</w:t>
      </w:r>
      <w:r w:rsidR="00E10979" w:rsidRPr="00BC4ED1">
        <w:rPr>
          <w:rFonts w:ascii="Arial" w:hAnsi="Arial" w:cs="Arial"/>
          <w:sz w:val="22"/>
          <w:szCs w:val="22"/>
        </w:rPr>
        <w:t xml:space="preserve">85, </w:t>
      </w:r>
      <w:r w:rsidRPr="00BC4ED1">
        <w:rPr>
          <w:rFonts w:ascii="Arial" w:hAnsi="Arial" w:cs="Arial"/>
          <w:sz w:val="22"/>
          <w:szCs w:val="22"/>
        </w:rPr>
        <w:t>99 - 101 Семейного кодекса РФ заключили настоящее соглашение о нижеследующем:</w:t>
      </w:r>
    </w:p>
    <w:p w14:paraId="06A7CD32" w14:textId="77777777" w:rsidR="00055230" w:rsidRPr="00BC4ED1" w:rsidRDefault="00055230" w:rsidP="00BC4ED1">
      <w:pPr>
        <w:pStyle w:val="a0"/>
        <w:widowControl w:val="0"/>
        <w:spacing w:after="0" w:line="360" w:lineRule="auto"/>
        <w:ind w:firstLine="315"/>
        <w:jc w:val="both"/>
        <w:rPr>
          <w:rFonts w:ascii="Arial" w:eastAsia="SimSun" w:hAnsi="Arial" w:cs="Arial"/>
          <w:color w:val="333333"/>
          <w:kern w:val="1"/>
          <w:sz w:val="22"/>
          <w:szCs w:val="22"/>
          <w:lang w:eastAsia="hi-IN" w:bidi="hi-IN"/>
        </w:rPr>
      </w:pPr>
    </w:p>
    <w:p w14:paraId="6E77A5B1" w14:textId="77777777" w:rsidR="00055230" w:rsidRPr="00BC4ED1" w:rsidRDefault="00055230" w:rsidP="00BC4ED1">
      <w:pPr>
        <w:pStyle w:val="consnormal"/>
        <w:spacing w:before="0" w:after="0"/>
        <w:ind w:firstLine="315"/>
        <w:jc w:val="center"/>
        <w:rPr>
          <w:rFonts w:ascii="Arial" w:hAnsi="Arial" w:cs="Arial"/>
          <w:b/>
          <w:sz w:val="22"/>
          <w:szCs w:val="22"/>
        </w:rPr>
      </w:pPr>
      <w:r w:rsidRPr="00BC4ED1">
        <w:rPr>
          <w:rFonts w:ascii="Arial" w:hAnsi="Arial" w:cs="Arial"/>
          <w:b/>
          <w:sz w:val="22"/>
          <w:szCs w:val="22"/>
        </w:rPr>
        <w:t>1. ПРЕДМЕТ СОГЛАШЕНИЯ</w:t>
      </w:r>
    </w:p>
    <w:p w14:paraId="7F1C6FC8" w14:textId="77777777" w:rsidR="00055230" w:rsidRPr="00BC4ED1" w:rsidRDefault="00055230" w:rsidP="00BC4ED1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14:paraId="00F94EDC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14:paraId="7753037E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14:paraId="46B9F41B" w14:textId="77777777" w:rsidR="00055230" w:rsidRPr="00BC4ED1" w:rsidRDefault="00055230">
      <w:pPr>
        <w:pStyle w:val="consnormal"/>
        <w:numPr>
          <w:ilvl w:val="1"/>
          <w:numId w:val="2"/>
        </w:numPr>
        <w:spacing w:before="0" w:after="0"/>
        <w:ind w:left="0"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Размер каждого ежемесячного платежа определён соглашением сторон и</w:t>
      </w:r>
      <w:r w:rsidR="00D072D3" w:rsidRPr="00BC4ED1">
        <w:rPr>
          <w:rFonts w:ascii="Arial" w:hAnsi="Arial" w:cs="Arial"/>
          <w:sz w:val="22"/>
          <w:szCs w:val="22"/>
        </w:rPr>
        <w:t xml:space="preserve"> составляет ___________ рублей.</w:t>
      </w:r>
    </w:p>
    <w:p w14:paraId="66D6946F" w14:textId="77777777" w:rsidR="00055230" w:rsidRPr="00BC4ED1" w:rsidRDefault="00055230">
      <w:pPr>
        <w:pStyle w:val="consnormal"/>
        <w:spacing w:before="0" w:after="0"/>
        <w:ind w:firstLine="315"/>
        <w:jc w:val="center"/>
        <w:rPr>
          <w:rFonts w:ascii="Arial" w:hAnsi="Arial" w:cs="Arial"/>
          <w:sz w:val="22"/>
          <w:szCs w:val="22"/>
        </w:rPr>
      </w:pPr>
    </w:p>
    <w:p w14:paraId="5109645A" w14:textId="77777777" w:rsidR="00055230" w:rsidRPr="00BC4ED1" w:rsidRDefault="00055230">
      <w:pPr>
        <w:pStyle w:val="consnormal"/>
        <w:spacing w:before="0" w:after="0"/>
        <w:ind w:firstLine="315"/>
        <w:jc w:val="center"/>
        <w:rPr>
          <w:rFonts w:ascii="Arial" w:hAnsi="Arial" w:cs="Arial"/>
          <w:b/>
          <w:sz w:val="22"/>
          <w:szCs w:val="22"/>
        </w:rPr>
      </w:pPr>
      <w:r w:rsidRPr="00BC4ED1">
        <w:rPr>
          <w:rFonts w:ascii="Arial" w:hAnsi="Arial" w:cs="Arial"/>
          <w:b/>
          <w:sz w:val="22"/>
          <w:szCs w:val="22"/>
        </w:rPr>
        <w:t>2. ФОРМА И СРОКИ АЛИМЕНТНЫХ ПЛАТЕЖЕЙ</w:t>
      </w:r>
    </w:p>
    <w:p w14:paraId="705BBE76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14:paraId="0AA6B90B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14:paraId="39159E5B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14:paraId="0D68EE37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 xml:space="preserve">- расписка Получателя алиментов - при расчетах наличными деньгами; </w:t>
      </w:r>
    </w:p>
    <w:p w14:paraId="0D876FB4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14:paraId="1FD4F6F4" w14:textId="77777777" w:rsidR="00055230" w:rsidRPr="00BC4ED1" w:rsidRDefault="00055230">
      <w:pPr>
        <w:pStyle w:val="consnormal"/>
        <w:numPr>
          <w:ilvl w:val="0"/>
          <w:numId w:val="3"/>
        </w:numPr>
        <w:spacing w:before="0" w:after="0"/>
        <w:ind w:left="0"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документы, подтверждающие внесение соответствующих денежных средств в депозит нотариуса.</w:t>
      </w:r>
    </w:p>
    <w:p w14:paraId="4812A8B6" w14:textId="77777777" w:rsidR="00055230" w:rsidRPr="00BC4ED1" w:rsidRDefault="00055230">
      <w:pPr>
        <w:pStyle w:val="consnormal"/>
        <w:spacing w:before="0" w:after="0"/>
        <w:ind w:firstLine="315"/>
        <w:jc w:val="center"/>
        <w:rPr>
          <w:rFonts w:ascii="Arial" w:hAnsi="Arial" w:cs="Arial"/>
          <w:sz w:val="22"/>
          <w:szCs w:val="22"/>
        </w:rPr>
      </w:pPr>
    </w:p>
    <w:p w14:paraId="0EDF1F31" w14:textId="77777777" w:rsidR="00055230" w:rsidRPr="00BC4ED1" w:rsidRDefault="00055230">
      <w:pPr>
        <w:pStyle w:val="consnormal"/>
        <w:spacing w:before="0" w:after="0"/>
        <w:ind w:firstLine="315"/>
        <w:jc w:val="center"/>
        <w:rPr>
          <w:rFonts w:ascii="Arial" w:hAnsi="Arial" w:cs="Arial"/>
          <w:b/>
          <w:sz w:val="22"/>
          <w:szCs w:val="22"/>
        </w:rPr>
      </w:pPr>
      <w:r w:rsidRPr="00BC4ED1">
        <w:rPr>
          <w:rFonts w:ascii="Arial" w:hAnsi="Arial" w:cs="Arial"/>
          <w:b/>
          <w:sz w:val="22"/>
          <w:szCs w:val="22"/>
        </w:rPr>
        <w:t>3. ПРАВА И ОБЯЗАННОСТИ СТОРОН</w:t>
      </w:r>
    </w:p>
    <w:p w14:paraId="20BC62CF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14:paraId="76276807" w14:textId="77777777" w:rsidR="00055230" w:rsidRPr="00BC4ED1" w:rsidRDefault="00055230">
      <w:pPr>
        <w:pStyle w:val="consnormal"/>
        <w:numPr>
          <w:ilvl w:val="1"/>
          <w:numId w:val="4"/>
        </w:numPr>
        <w:spacing w:before="0" w:after="0"/>
        <w:ind w:left="0"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 xml:space="preserve"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</w:t>
      </w:r>
      <w:r w:rsidRPr="00BC4ED1">
        <w:rPr>
          <w:rFonts w:ascii="Arial" w:hAnsi="Arial" w:cs="Arial"/>
          <w:sz w:val="22"/>
          <w:szCs w:val="22"/>
        </w:rPr>
        <w:lastRenderedPageBreak/>
        <w:t>своевременного выполнения Плательщиком алиментов своих обязательств по уплате алиментов.</w:t>
      </w:r>
    </w:p>
    <w:p w14:paraId="60CEC3A9" w14:textId="77777777" w:rsidR="00055230" w:rsidRPr="00BC4ED1" w:rsidRDefault="00055230">
      <w:pPr>
        <w:pStyle w:val="consnormal"/>
        <w:spacing w:before="0" w:after="0"/>
        <w:ind w:firstLine="315"/>
        <w:jc w:val="center"/>
        <w:rPr>
          <w:rFonts w:ascii="Arial" w:hAnsi="Arial" w:cs="Arial"/>
          <w:sz w:val="22"/>
          <w:szCs w:val="22"/>
        </w:rPr>
      </w:pPr>
    </w:p>
    <w:p w14:paraId="7735129E" w14:textId="77777777" w:rsidR="00055230" w:rsidRPr="00BC4ED1" w:rsidRDefault="00055230">
      <w:pPr>
        <w:pStyle w:val="consnormal"/>
        <w:spacing w:before="0" w:after="0"/>
        <w:ind w:firstLine="315"/>
        <w:jc w:val="center"/>
        <w:rPr>
          <w:rFonts w:ascii="Arial" w:hAnsi="Arial" w:cs="Arial"/>
          <w:b/>
          <w:sz w:val="22"/>
          <w:szCs w:val="22"/>
        </w:rPr>
      </w:pPr>
      <w:r w:rsidRPr="00BC4ED1">
        <w:rPr>
          <w:rFonts w:ascii="Arial" w:hAnsi="Arial" w:cs="Arial"/>
          <w:b/>
          <w:sz w:val="22"/>
          <w:szCs w:val="22"/>
        </w:rPr>
        <w:t>4. СРОК ДЕЙСТВИЯ СОГЛАШЕНИЯ</w:t>
      </w:r>
    </w:p>
    <w:p w14:paraId="4A182AA3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14:paraId="1C289725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 xml:space="preserve">- </w:t>
      </w:r>
      <w:r w:rsidR="007125E4" w:rsidRPr="00BC4ED1">
        <w:rPr>
          <w:rFonts w:ascii="Arial" w:hAnsi="Arial" w:cs="Arial"/>
          <w:sz w:val="22"/>
          <w:szCs w:val="22"/>
        </w:rPr>
        <w:t>признание ребенка дееспособным одновременно со снятием группы инвалидности</w:t>
      </w:r>
      <w:r w:rsidRPr="00BC4ED1">
        <w:rPr>
          <w:rFonts w:ascii="Arial" w:hAnsi="Arial" w:cs="Arial"/>
          <w:sz w:val="22"/>
          <w:szCs w:val="22"/>
        </w:rPr>
        <w:t>;</w:t>
      </w:r>
    </w:p>
    <w:p w14:paraId="5C3B1771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14:paraId="61FF424F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14:paraId="189FBEFF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4.2. Размер выплачиваемых алиментов может быть уменьшен в следующих случаях:</w:t>
      </w:r>
    </w:p>
    <w:p w14:paraId="436EFE80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- утраты Плательщиком алиментов трудоспособности не менее чем на 50%;</w:t>
      </w:r>
    </w:p>
    <w:p w14:paraId="14264161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14:paraId="1AA6E7A7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14:paraId="1011BB1A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4.3. Уменьшение размера алиментов осуществляется по соглашению сторон, а в случае недостижения соглашения - в судебном порядке.</w:t>
      </w:r>
    </w:p>
    <w:p w14:paraId="13438839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14:paraId="20CDB9E4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14:paraId="0F6128BD" w14:textId="77777777" w:rsidR="00055230" w:rsidRPr="00BC4ED1" w:rsidRDefault="00055230">
      <w:pPr>
        <w:pStyle w:val="consnormal"/>
        <w:spacing w:before="0" w:after="0"/>
        <w:ind w:firstLine="315"/>
        <w:jc w:val="both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 </w:t>
      </w:r>
    </w:p>
    <w:p w14:paraId="1D648406" w14:textId="77777777" w:rsidR="00055230" w:rsidRPr="00BC4ED1" w:rsidRDefault="00055230">
      <w:pPr>
        <w:spacing w:before="280" w:after="280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Плательщик алиментов: ____________________</w:t>
      </w:r>
    </w:p>
    <w:p w14:paraId="342997D9" w14:textId="77777777" w:rsidR="00055230" w:rsidRPr="00BC4ED1" w:rsidRDefault="00055230" w:rsidP="007911A4">
      <w:pPr>
        <w:spacing w:before="280" w:after="280"/>
        <w:rPr>
          <w:rFonts w:ascii="Arial" w:hAnsi="Arial" w:cs="Arial"/>
          <w:sz w:val="22"/>
          <w:szCs w:val="22"/>
        </w:rPr>
      </w:pPr>
      <w:r w:rsidRPr="00BC4ED1">
        <w:rPr>
          <w:rFonts w:ascii="Arial" w:hAnsi="Arial" w:cs="Arial"/>
          <w:sz w:val="22"/>
          <w:szCs w:val="22"/>
        </w:rPr>
        <w:t>Получатель алиментов: _____________________</w:t>
      </w:r>
    </w:p>
    <w:sectPr w:rsidR="00055230" w:rsidRPr="00BC4ED1" w:rsidSect="00BC4ED1">
      <w:headerReference w:type="default" r:id="rId7"/>
      <w:pgSz w:w="11906" w:h="16838"/>
      <w:pgMar w:top="851" w:right="850" w:bottom="1134" w:left="1701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E28B" w14:textId="77777777" w:rsidR="00D83A22" w:rsidRDefault="00D83A22">
      <w:r>
        <w:separator/>
      </w:r>
    </w:p>
  </w:endnote>
  <w:endnote w:type="continuationSeparator" w:id="0">
    <w:p w14:paraId="3409AB9A" w14:textId="77777777" w:rsidR="00D83A22" w:rsidRDefault="00D8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806E" w14:textId="77777777" w:rsidR="00D83A22" w:rsidRDefault="00D83A22">
      <w:r>
        <w:separator/>
      </w:r>
    </w:p>
  </w:footnote>
  <w:footnote w:type="continuationSeparator" w:id="0">
    <w:p w14:paraId="1EF24CAF" w14:textId="77777777" w:rsidR="00D83A22" w:rsidRDefault="00D8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E05E" w14:textId="77777777" w:rsidR="00055230" w:rsidRDefault="00055230">
    <w:pPr>
      <w:pStyle w:val="aa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0D"/>
    <w:rsid w:val="00055230"/>
    <w:rsid w:val="00055340"/>
    <w:rsid w:val="003308E1"/>
    <w:rsid w:val="0048081D"/>
    <w:rsid w:val="007125E4"/>
    <w:rsid w:val="007911A4"/>
    <w:rsid w:val="009C3D9F"/>
    <w:rsid w:val="00B0460D"/>
    <w:rsid w:val="00BC4ED1"/>
    <w:rsid w:val="00CA1543"/>
    <w:rsid w:val="00CB7EDB"/>
    <w:rsid w:val="00D072D3"/>
    <w:rsid w:val="00D83A22"/>
    <w:rsid w:val="00E10979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620C7"/>
  <w15:chartTrackingRefBased/>
  <w15:docId w15:val="{2EEA6F82-FDA5-1847-A628-BEF62F8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nonformat">
    <w:name w:val="consnonformat"/>
    <w:basedOn w:val="a"/>
    <w:pPr>
      <w:spacing w:before="280" w:after="280"/>
    </w:pPr>
  </w:style>
  <w:style w:type="paragraph" w:customStyle="1" w:styleId="consnormal">
    <w:name w:val="consnormal"/>
    <w:basedOn w:val="a"/>
    <w:pPr>
      <w:spacing w:before="280" w:after="280"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</w:style>
  <w:style w:type="character" w:customStyle="1" w:styleId="ab">
    <w:name w:val="Нижний колонтитул Знак"/>
    <w:link w:val="aa"/>
    <w:uiPriority w:val="99"/>
    <w:rsid w:val="007911A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об уплате алиментов</vt:lpstr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</dc:title>
  <dc:subject/>
  <dc:creator>Dmitriy</dc:creator>
  <cp:keywords/>
  <cp:lastModifiedBy>Алла Гончарова</cp:lastModifiedBy>
  <cp:revision>2</cp:revision>
  <cp:lastPrinted>1899-12-31T21:00:00Z</cp:lastPrinted>
  <dcterms:created xsi:type="dcterms:W3CDTF">2021-01-22T15:23:00Z</dcterms:created>
  <dcterms:modified xsi:type="dcterms:W3CDTF">2021-01-22T15:23:00Z</dcterms:modified>
</cp:coreProperties>
</file>