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FF" w:rsidRPr="007E32FF" w:rsidRDefault="007E32FF" w:rsidP="007E32FF">
      <w:pPr>
        <w:ind w:left="4820"/>
        <w:rPr>
          <w:rFonts w:ascii="Arial" w:hAnsi="Arial" w:cs="Arial"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>В _______________________________________</w:t>
      </w:r>
      <w:r w:rsidRPr="007E32FF">
        <w:rPr>
          <w:rFonts w:ascii="Arial" w:hAnsi="Arial" w:cs="Arial"/>
          <w:sz w:val="20"/>
          <w:szCs w:val="20"/>
        </w:rPr>
        <w:br/>
      </w:r>
      <w:r w:rsidR="007252B0">
        <w:rPr>
          <w:rFonts w:ascii="Arial" w:hAnsi="Arial" w:cs="Arial"/>
          <w:sz w:val="20"/>
          <w:szCs w:val="20"/>
        </w:rPr>
        <w:t xml:space="preserve">                     </w:t>
      </w:r>
      <w:r w:rsidRPr="007E32FF">
        <w:rPr>
          <w:rFonts w:ascii="Arial" w:hAnsi="Arial" w:cs="Arial"/>
          <w:sz w:val="20"/>
          <w:szCs w:val="20"/>
        </w:rPr>
        <w:t>(наименование суда)</w:t>
      </w:r>
      <w:r w:rsidRPr="007E32FF">
        <w:rPr>
          <w:rFonts w:ascii="Arial" w:hAnsi="Arial" w:cs="Arial"/>
          <w:sz w:val="20"/>
          <w:szCs w:val="20"/>
        </w:rPr>
        <w:br/>
      </w:r>
      <w:r w:rsidRPr="007252B0">
        <w:rPr>
          <w:rFonts w:ascii="Arial" w:hAnsi="Arial" w:cs="Arial"/>
          <w:b/>
          <w:sz w:val="20"/>
          <w:szCs w:val="20"/>
        </w:rPr>
        <w:t>Заявитель:</w:t>
      </w:r>
      <w:r w:rsidRPr="007E32FF">
        <w:rPr>
          <w:rFonts w:ascii="Arial" w:hAnsi="Arial" w:cs="Arial"/>
          <w:sz w:val="20"/>
          <w:szCs w:val="20"/>
        </w:rPr>
        <w:t xml:space="preserve"> _____________________</w:t>
      </w:r>
      <w:r>
        <w:rPr>
          <w:rFonts w:ascii="Arial" w:hAnsi="Arial" w:cs="Arial"/>
          <w:sz w:val="20"/>
          <w:szCs w:val="20"/>
        </w:rPr>
        <w:t>_________</w:t>
      </w:r>
      <w:r w:rsidRPr="007E32FF">
        <w:rPr>
          <w:rFonts w:ascii="Arial" w:hAnsi="Arial" w:cs="Arial"/>
          <w:sz w:val="20"/>
          <w:szCs w:val="20"/>
        </w:rPr>
        <w:t>__________</w:t>
      </w:r>
      <w:r w:rsidRPr="007E32FF">
        <w:rPr>
          <w:rFonts w:ascii="Arial" w:hAnsi="Arial" w:cs="Arial"/>
          <w:sz w:val="20"/>
          <w:szCs w:val="20"/>
        </w:rPr>
        <w:br/>
      </w:r>
      <w:r w:rsidR="007252B0">
        <w:rPr>
          <w:rFonts w:ascii="Arial" w:hAnsi="Arial" w:cs="Arial"/>
          <w:sz w:val="20"/>
          <w:szCs w:val="20"/>
        </w:rPr>
        <w:t xml:space="preserve">                     </w:t>
      </w:r>
      <w:r w:rsidRPr="007E32FF">
        <w:rPr>
          <w:rFonts w:ascii="Arial" w:hAnsi="Arial" w:cs="Arial"/>
          <w:sz w:val="20"/>
          <w:szCs w:val="20"/>
        </w:rPr>
        <w:t>(ФИО полностью, адрес)</w:t>
      </w:r>
      <w:r w:rsidRPr="007E32FF">
        <w:rPr>
          <w:rFonts w:ascii="Arial" w:hAnsi="Arial" w:cs="Arial"/>
          <w:sz w:val="20"/>
          <w:szCs w:val="20"/>
        </w:rPr>
        <w:br/>
      </w:r>
      <w:r w:rsidRPr="007252B0">
        <w:rPr>
          <w:rFonts w:ascii="Arial" w:hAnsi="Arial" w:cs="Arial"/>
          <w:b/>
          <w:sz w:val="20"/>
          <w:szCs w:val="20"/>
        </w:rPr>
        <w:t>Заинтересованное лицо:</w:t>
      </w:r>
      <w:r w:rsidRPr="007E32FF">
        <w:rPr>
          <w:rFonts w:ascii="Arial" w:hAnsi="Arial" w:cs="Arial"/>
          <w:sz w:val="20"/>
          <w:szCs w:val="20"/>
        </w:rPr>
        <w:t xml:space="preserve"> 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7E32FF">
        <w:rPr>
          <w:rFonts w:ascii="Arial" w:hAnsi="Arial" w:cs="Arial"/>
          <w:sz w:val="20"/>
          <w:szCs w:val="20"/>
        </w:rPr>
        <w:t>_______</w:t>
      </w:r>
      <w:r w:rsidRPr="007E32FF">
        <w:rPr>
          <w:rFonts w:ascii="Arial" w:hAnsi="Arial" w:cs="Arial"/>
          <w:sz w:val="20"/>
          <w:szCs w:val="20"/>
        </w:rPr>
        <w:br/>
      </w:r>
      <w:r w:rsidR="007252B0">
        <w:rPr>
          <w:rFonts w:ascii="Arial" w:hAnsi="Arial" w:cs="Arial"/>
          <w:sz w:val="20"/>
          <w:szCs w:val="20"/>
        </w:rPr>
        <w:t xml:space="preserve">                     </w:t>
      </w:r>
      <w:r w:rsidRPr="007E32FF">
        <w:rPr>
          <w:rFonts w:ascii="Arial" w:hAnsi="Arial" w:cs="Arial"/>
          <w:sz w:val="20"/>
          <w:szCs w:val="20"/>
        </w:rPr>
        <w:t>(ФИО полностью, адрес)</w:t>
      </w:r>
      <w:r w:rsidRPr="007E32FF">
        <w:rPr>
          <w:rFonts w:ascii="Arial" w:hAnsi="Arial" w:cs="Arial"/>
          <w:sz w:val="20"/>
          <w:szCs w:val="20"/>
        </w:rPr>
        <w:br/>
      </w:r>
    </w:p>
    <w:p w:rsidR="007E32FF" w:rsidRPr="007E32FF" w:rsidRDefault="007E32FF" w:rsidP="007E32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32FF">
        <w:rPr>
          <w:rFonts w:ascii="Arial" w:hAnsi="Arial" w:cs="Arial"/>
          <w:b/>
          <w:sz w:val="20"/>
          <w:szCs w:val="20"/>
        </w:rPr>
        <w:t>ЗАЯВЛЕНИЕ</w:t>
      </w:r>
    </w:p>
    <w:p w:rsidR="007E32FF" w:rsidRPr="007E32FF" w:rsidRDefault="007E32FF" w:rsidP="007E32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32FF">
        <w:rPr>
          <w:rFonts w:ascii="Arial" w:hAnsi="Arial" w:cs="Arial"/>
          <w:b/>
          <w:sz w:val="20"/>
          <w:szCs w:val="20"/>
        </w:rPr>
        <w:t>о признании гражданина умершим</w:t>
      </w:r>
    </w:p>
    <w:p w:rsidR="007E32FF" w:rsidRPr="007E32FF" w:rsidRDefault="007E32FF" w:rsidP="007E32FF">
      <w:pPr>
        <w:rPr>
          <w:rFonts w:ascii="Arial" w:hAnsi="Arial" w:cs="Arial"/>
          <w:sz w:val="20"/>
          <w:szCs w:val="20"/>
        </w:rPr>
      </w:pPr>
    </w:p>
    <w:p w:rsidR="007E32FF" w:rsidRPr="007E32FF" w:rsidRDefault="007E32FF" w:rsidP="007E32FF">
      <w:pPr>
        <w:rPr>
          <w:rFonts w:ascii="Arial" w:hAnsi="Arial" w:cs="Arial"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>Гражданин _________ (ФИО умершего) проживал по адресу: _________</w:t>
      </w:r>
      <w:r>
        <w:rPr>
          <w:rFonts w:ascii="Arial" w:hAnsi="Arial" w:cs="Arial"/>
          <w:sz w:val="20"/>
          <w:szCs w:val="20"/>
        </w:rPr>
        <w:t>________________</w:t>
      </w:r>
      <w:r w:rsidRPr="007E32FF">
        <w:rPr>
          <w:rFonts w:ascii="Arial" w:hAnsi="Arial" w:cs="Arial"/>
          <w:sz w:val="20"/>
          <w:szCs w:val="20"/>
        </w:rPr>
        <w:t xml:space="preserve"> (указать адрес </w:t>
      </w:r>
      <w:r>
        <w:rPr>
          <w:rFonts w:ascii="Arial" w:hAnsi="Arial" w:cs="Arial"/>
          <w:sz w:val="20"/>
          <w:szCs w:val="20"/>
        </w:rPr>
        <w:t>постоянного проживания</w:t>
      </w:r>
      <w:r w:rsidRPr="007E32FF">
        <w:rPr>
          <w:rFonts w:ascii="Arial" w:hAnsi="Arial" w:cs="Arial"/>
          <w:sz w:val="20"/>
          <w:szCs w:val="20"/>
        </w:rPr>
        <w:t xml:space="preserve"> умерш</w:t>
      </w:r>
      <w:r>
        <w:rPr>
          <w:rFonts w:ascii="Arial" w:hAnsi="Arial" w:cs="Arial"/>
          <w:sz w:val="20"/>
          <w:szCs w:val="20"/>
        </w:rPr>
        <w:t>его</w:t>
      </w:r>
      <w:r w:rsidRPr="007E32FF">
        <w:rPr>
          <w:rFonts w:ascii="Arial" w:hAnsi="Arial" w:cs="Arial"/>
          <w:sz w:val="20"/>
          <w:szCs w:val="20"/>
        </w:rPr>
        <w:t xml:space="preserve">). </w:t>
      </w:r>
    </w:p>
    <w:p w:rsidR="007E32FF" w:rsidRPr="007E32FF" w:rsidRDefault="007E32FF" w:rsidP="007E32FF">
      <w:pPr>
        <w:rPr>
          <w:rFonts w:ascii="Arial" w:hAnsi="Arial" w:cs="Arial"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>С "___"_________ ____ г. сведений о местонахождении _________ (ФИО умершего) не имеется, поскольку _________ (указать обстоятельства, которые указывают, что гражданин отсутствует по месту жительства длительное время, может считаться умершим).</w:t>
      </w:r>
    </w:p>
    <w:p w:rsidR="007E32FF" w:rsidRPr="007E32FF" w:rsidRDefault="007E32FF" w:rsidP="007E32FF">
      <w:pPr>
        <w:rPr>
          <w:rFonts w:ascii="Arial" w:hAnsi="Arial" w:cs="Arial"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>Попытки разыскать _________ (ФИО умершего) результата не принесли   _________ (подробно перечислить, какие меры предпринимались для розыска, где производился розыск, кто принимал участие в розыске, какие результаты они принесли).</w:t>
      </w:r>
    </w:p>
    <w:p w:rsidR="007E32FF" w:rsidRPr="007E32FF" w:rsidRDefault="007E32FF" w:rsidP="007E32FF">
      <w:pPr>
        <w:rPr>
          <w:rFonts w:ascii="Arial" w:hAnsi="Arial" w:cs="Arial"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>Признание _________ (ФИО умершего) необходимо для _________ (указать, для чего необходимо признание умершим).</w:t>
      </w:r>
    </w:p>
    <w:p w:rsidR="007E32FF" w:rsidRPr="007E32FF" w:rsidRDefault="007E32FF" w:rsidP="007E32FF">
      <w:pPr>
        <w:rPr>
          <w:rFonts w:ascii="Arial" w:hAnsi="Arial" w:cs="Arial"/>
          <w:b/>
          <w:bCs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>На основании изложенного, руководствуясь статьями 131-132, 276-277 Гражданского процессуального кодекса РФ,</w:t>
      </w:r>
    </w:p>
    <w:p w:rsidR="007E32FF" w:rsidRPr="007E32FF" w:rsidRDefault="007E32FF" w:rsidP="007E32FF">
      <w:pPr>
        <w:jc w:val="center"/>
        <w:rPr>
          <w:rFonts w:ascii="Arial" w:hAnsi="Arial" w:cs="Arial"/>
          <w:sz w:val="20"/>
          <w:szCs w:val="20"/>
        </w:rPr>
      </w:pPr>
      <w:r w:rsidRPr="007E32FF">
        <w:rPr>
          <w:rFonts w:ascii="Arial" w:hAnsi="Arial" w:cs="Arial"/>
          <w:b/>
          <w:bCs/>
          <w:sz w:val="20"/>
          <w:szCs w:val="20"/>
        </w:rPr>
        <w:t>Прошу:</w:t>
      </w:r>
    </w:p>
    <w:p w:rsidR="007E32FF" w:rsidRPr="007E32FF" w:rsidRDefault="007E32FF" w:rsidP="007E32FF">
      <w:pPr>
        <w:pStyle w:val="a6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>Признать _________ (ФИО гражданина) умершим.</w:t>
      </w:r>
    </w:p>
    <w:p w:rsidR="007E32FF" w:rsidRPr="007E32FF" w:rsidRDefault="007E32FF" w:rsidP="007E32FF">
      <w:pPr>
        <w:pStyle w:val="a6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 xml:space="preserve">Для подтверждения длительного отсутствия _________ (ФИО умершего) по месту жительства прошу </w:t>
      </w:r>
      <w:r w:rsidR="00572934">
        <w:rPr>
          <w:rFonts w:ascii="Arial" w:hAnsi="Arial" w:cs="Arial"/>
          <w:sz w:val="20"/>
          <w:szCs w:val="20"/>
        </w:rPr>
        <w:t xml:space="preserve">вызвать </w:t>
      </w:r>
      <w:bookmarkStart w:id="0" w:name="_GoBack"/>
      <w:bookmarkEnd w:id="0"/>
      <w:r w:rsidRPr="007E32FF">
        <w:rPr>
          <w:rFonts w:ascii="Arial" w:hAnsi="Arial" w:cs="Arial"/>
          <w:sz w:val="20"/>
          <w:szCs w:val="20"/>
        </w:rPr>
        <w:t>свидетелей:</w:t>
      </w:r>
    </w:p>
    <w:p w:rsidR="007E32FF" w:rsidRPr="007E32FF" w:rsidRDefault="007E32FF" w:rsidP="007E32F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Pr="007E32FF">
        <w:rPr>
          <w:rFonts w:ascii="Arial" w:hAnsi="Arial" w:cs="Arial"/>
          <w:sz w:val="20"/>
          <w:szCs w:val="20"/>
        </w:rPr>
        <w:t>_________ (ФИО свидетеля, адрес)</w:t>
      </w:r>
    </w:p>
    <w:p w:rsidR="007E32FF" w:rsidRPr="007E32FF" w:rsidRDefault="007E32FF" w:rsidP="007E32FF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Pr="007E32FF">
        <w:rPr>
          <w:rFonts w:ascii="Arial" w:hAnsi="Arial" w:cs="Arial"/>
          <w:sz w:val="20"/>
          <w:szCs w:val="20"/>
        </w:rPr>
        <w:t>_______ (ФИО свидетеля, адрес)</w:t>
      </w:r>
    </w:p>
    <w:p w:rsidR="007E32FF" w:rsidRPr="007E32FF" w:rsidRDefault="007E32FF" w:rsidP="007E3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Приложение:</w:t>
      </w:r>
    </w:p>
    <w:p w:rsidR="007252B0" w:rsidRPr="00BF6C75" w:rsidRDefault="007252B0" w:rsidP="007252B0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6C75">
        <w:rPr>
          <w:rFonts w:ascii="Arial" w:hAnsi="Arial" w:cs="Arial"/>
          <w:sz w:val="20"/>
          <w:szCs w:val="20"/>
        </w:rPr>
        <w:t>Уведомление об отправке документов заинтересованному лицу.</w:t>
      </w:r>
    </w:p>
    <w:p w:rsidR="007252B0" w:rsidRDefault="007E32FF" w:rsidP="001C16B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52B0">
        <w:rPr>
          <w:rFonts w:ascii="Arial" w:hAnsi="Arial" w:cs="Arial"/>
          <w:sz w:val="20"/>
          <w:szCs w:val="20"/>
        </w:rPr>
        <w:t>Документ, подтверждающий уплату</w:t>
      </w:r>
      <w:r w:rsidR="007252B0" w:rsidRPr="007252B0">
        <w:rPr>
          <w:rFonts w:ascii="Arial" w:hAnsi="Arial" w:cs="Arial"/>
          <w:sz w:val="20"/>
          <w:szCs w:val="20"/>
        </w:rPr>
        <w:t xml:space="preserve"> госпошлины</w:t>
      </w:r>
      <w:r w:rsidR="007252B0">
        <w:rPr>
          <w:rFonts w:ascii="Arial" w:hAnsi="Arial" w:cs="Arial"/>
          <w:sz w:val="20"/>
          <w:szCs w:val="20"/>
        </w:rPr>
        <w:t>.</w:t>
      </w:r>
    </w:p>
    <w:p w:rsidR="007E32FF" w:rsidRPr="007252B0" w:rsidRDefault="007252B0" w:rsidP="001C16B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7E32FF" w:rsidRPr="007252B0">
        <w:rPr>
          <w:rFonts w:ascii="Arial" w:hAnsi="Arial" w:cs="Arial"/>
          <w:sz w:val="20"/>
          <w:szCs w:val="20"/>
        </w:rPr>
        <w:t>окументы, подтверждающие, что заявитель заинтересован в признании гражданина умершим</w:t>
      </w:r>
      <w:r>
        <w:rPr>
          <w:rFonts w:ascii="Arial" w:hAnsi="Arial" w:cs="Arial"/>
          <w:sz w:val="20"/>
          <w:szCs w:val="20"/>
        </w:rPr>
        <w:t>.</w:t>
      </w:r>
    </w:p>
    <w:p w:rsidR="007E32FF" w:rsidRPr="007E32FF" w:rsidRDefault="007E32FF" w:rsidP="007E32F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>Справка о месте жительства умершего</w:t>
      </w:r>
      <w:r w:rsidR="007252B0">
        <w:rPr>
          <w:rFonts w:ascii="Arial" w:hAnsi="Arial" w:cs="Arial"/>
          <w:sz w:val="20"/>
          <w:szCs w:val="20"/>
        </w:rPr>
        <w:t>.</w:t>
      </w:r>
    </w:p>
    <w:p w:rsidR="007E32FF" w:rsidRPr="007E32FF" w:rsidRDefault="007E32FF" w:rsidP="007E32F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>Справка о розыске</w:t>
      </w:r>
      <w:r w:rsidR="007252B0">
        <w:rPr>
          <w:rFonts w:ascii="Arial" w:hAnsi="Arial" w:cs="Arial"/>
          <w:sz w:val="20"/>
          <w:szCs w:val="20"/>
        </w:rPr>
        <w:t>.</w:t>
      </w:r>
    </w:p>
    <w:p w:rsidR="007E32FF" w:rsidRPr="007E32FF" w:rsidRDefault="007E32FF" w:rsidP="007E32F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>Другие доказательства, подтверждающие, что гражданин может быть признан умершим</w:t>
      </w:r>
      <w:r w:rsidR="007252B0">
        <w:rPr>
          <w:rFonts w:ascii="Arial" w:hAnsi="Arial" w:cs="Arial"/>
          <w:sz w:val="20"/>
          <w:szCs w:val="20"/>
        </w:rPr>
        <w:t>.</w:t>
      </w:r>
    </w:p>
    <w:p w:rsidR="007E32FF" w:rsidRPr="007E32FF" w:rsidRDefault="007E32FF" w:rsidP="007E32FF">
      <w:pPr>
        <w:rPr>
          <w:rFonts w:ascii="Arial" w:hAnsi="Arial" w:cs="Arial"/>
          <w:sz w:val="20"/>
          <w:szCs w:val="20"/>
        </w:rPr>
      </w:pPr>
    </w:p>
    <w:p w:rsidR="00D47B52" w:rsidRDefault="007E32FF">
      <w:pPr>
        <w:rPr>
          <w:rFonts w:ascii="Arial" w:hAnsi="Arial" w:cs="Arial"/>
          <w:sz w:val="20"/>
          <w:szCs w:val="20"/>
        </w:rPr>
      </w:pPr>
      <w:r w:rsidRPr="007E32FF">
        <w:rPr>
          <w:rFonts w:ascii="Arial" w:hAnsi="Arial" w:cs="Arial"/>
          <w:sz w:val="20"/>
          <w:szCs w:val="20"/>
        </w:rPr>
        <w:t>"___"_________ ____ г.                    __</w:t>
      </w:r>
      <w:r>
        <w:rPr>
          <w:rFonts w:ascii="Arial" w:hAnsi="Arial" w:cs="Arial"/>
          <w:sz w:val="20"/>
          <w:szCs w:val="20"/>
        </w:rPr>
        <w:t>______</w:t>
      </w:r>
      <w:r w:rsidRPr="007E32FF">
        <w:rPr>
          <w:rFonts w:ascii="Arial" w:hAnsi="Arial" w:cs="Arial"/>
          <w:sz w:val="20"/>
          <w:szCs w:val="20"/>
        </w:rPr>
        <w:t>_____ Подпись заявителя</w:t>
      </w:r>
    </w:p>
    <w:p w:rsidR="007E32FF" w:rsidRPr="007E32FF" w:rsidRDefault="007E32FF">
      <w:pPr>
        <w:rPr>
          <w:rFonts w:ascii="Arial" w:hAnsi="Arial" w:cs="Arial"/>
          <w:sz w:val="20"/>
          <w:szCs w:val="20"/>
        </w:rPr>
      </w:pPr>
    </w:p>
    <w:sectPr w:rsidR="007E32FF" w:rsidRPr="007E32FF" w:rsidSect="007E32FF">
      <w:footerReference w:type="default" r:id="rId5"/>
      <w:pgSz w:w="11906" w:h="16838"/>
      <w:pgMar w:top="2063" w:right="850" w:bottom="993" w:left="1701" w:header="1134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36" w:rsidRDefault="00572934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D3E37"/>
    <w:multiLevelType w:val="hybridMultilevel"/>
    <w:tmpl w:val="570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FF"/>
    <w:rsid w:val="00572934"/>
    <w:rsid w:val="007252B0"/>
    <w:rsid w:val="007E32FF"/>
    <w:rsid w:val="00D4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87FD"/>
  <w15:chartTrackingRefBased/>
  <w15:docId w15:val="{FB86DEA5-A85F-4999-A72A-8254C61D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E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E32FF"/>
  </w:style>
  <w:style w:type="character" w:styleId="a5">
    <w:name w:val="Hyperlink"/>
    <w:basedOn w:val="a0"/>
    <w:uiPriority w:val="99"/>
    <w:unhideWhenUsed/>
    <w:rsid w:val="007E32F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E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Goncharova, Alla</cp:lastModifiedBy>
  <cp:revision>3</cp:revision>
  <dcterms:created xsi:type="dcterms:W3CDTF">2020-11-24T09:54:00Z</dcterms:created>
  <dcterms:modified xsi:type="dcterms:W3CDTF">2020-11-24T10:01:00Z</dcterms:modified>
</cp:coreProperties>
</file>