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C141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В (название организации, ИП)</w:t>
      </w:r>
    </w:p>
    <w:p w14:paraId="537AB44D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__________________________________</w:t>
      </w:r>
    </w:p>
    <w:p w14:paraId="2563D813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Адрес</w:t>
      </w:r>
    </w:p>
    <w:p w14:paraId="02650C2D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14:paraId="7990C175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От ФИО полностью</w:t>
      </w:r>
    </w:p>
    <w:p w14:paraId="415A9EAA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14:paraId="4C85C596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Адрес для направления ответа, контактный телефон</w:t>
      </w:r>
    </w:p>
    <w:p w14:paraId="42F9DF90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14:paraId="07026983" w14:textId="77777777" w:rsidR="00521D76" w:rsidRPr="00F40771" w:rsidRDefault="00521D76" w:rsidP="00521D76">
      <w:pPr>
        <w:jc w:val="right"/>
        <w:rPr>
          <w:rFonts w:ascii="Arial" w:eastAsia="Times New Roman" w:hAnsi="Arial" w:cs="Arial"/>
          <w:sz w:val="22"/>
          <w:szCs w:val="22"/>
        </w:rPr>
      </w:pPr>
    </w:p>
    <w:p w14:paraId="02968409" w14:textId="77777777" w:rsidR="00521D76" w:rsidRPr="00F40771" w:rsidRDefault="00521D76" w:rsidP="00521D76">
      <w:pPr>
        <w:rPr>
          <w:rFonts w:ascii="Arial" w:eastAsia="Times New Roman" w:hAnsi="Arial" w:cs="Arial"/>
          <w:sz w:val="22"/>
          <w:szCs w:val="22"/>
        </w:rPr>
      </w:pPr>
    </w:p>
    <w:p w14:paraId="6353FEA5" w14:textId="77777777" w:rsidR="00521D76" w:rsidRPr="00F40771" w:rsidRDefault="00ED3865" w:rsidP="00521D76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F40771">
        <w:rPr>
          <w:rFonts w:ascii="Arial" w:eastAsia="Times New Roman" w:hAnsi="Arial" w:cs="Arial"/>
          <w:b/>
          <w:bCs/>
          <w:sz w:val="22"/>
          <w:szCs w:val="22"/>
        </w:rPr>
        <w:t>Заявление</w:t>
      </w:r>
    </w:p>
    <w:p w14:paraId="285CF4A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23A7E8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 xml:space="preserve">"__" _____ 20__ года я приобрел в вашем магазине __________ </w:t>
      </w:r>
    </w:p>
    <w:p w14:paraId="1FED29F4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(название товара, модель) по цене _____ рублей. На товар установлен гарантийный срок _____ года. Товар не включен в перечень технически сложных товаров.</w:t>
      </w:r>
    </w:p>
    <w:p w14:paraId="686F31BB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CD3C6B4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В результате использования в данном товаре мной были выявлены недостатки -</w:t>
      </w:r>
    </w:p>
    <w:p w14:paraId="337A8CDB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(подробно описать, что не работает).</w:t>
      </w:r>
    </w:p>
    <w:p w14:paraId="7F7A8080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9A0B1A1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 xml:space="preserve">В соответствии со ст.18 закона РФ «О защите прав потребителей» </w:t>
      </w:r>
    </w:p>
    <w:p w14:paraId="2A5650CE" w14:textId="2D5B8AB4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 xml:space="preserve">потребитель в случае обнаружения в товаре недостатков, если они не были оговорены </w:t>
      </w:r>
      <w:proofErr w:type="gramStart"/>
      <w:r w:rsidRPr="00F40771">
        <w:rPr>
          <w:rFonts w:ascii="Arial" w:eastAsia="Times New Roman" w:hAnsi="Arial" w:cs="Arial"/>
          <w:sz w:val="22"/>
          <w:szCs w:val="22"/>
        </w:rPr>
        <w:t>продавцом,  по</w:t>
      </w:r>
      <w:proofErr w:type="gramEnd"/>
      <w:r w:rsidRPr="00F40771">
        <w:rPr>
          <w:rFonts w:ascii="Arial" w:eastAsia="Times New Roman" w:hAnsi="Arial" w:cs="Arial"/>
          <w:sz w:val="22"/>
          <w:szCs w:val="22"/>
        </w:rPr>
        <w:t xml:space="preserve"> своему выбору</w:t>
      </w:r>
      <w:r w:rsidR="00F40771">
        <w:rPr>
          <w:rFonts w:ascii="Arial" w:eastAsia="Times New Roman" w:hAnsi="Arial" w:cs="Arial"/>
          <w:sz w:val="22"/>
          <w:szCs w:val="22"/>
        </w:rPr>
        <w:t xml:space="preserve"> </w:t>
      </w:r>
      <w:r w:rsidRPr="00F40771">
        <w:rPr>
          <w:rFonts w:ascii="Arial" w:eastAsia="Times New Roman" w:hAnsi="Arial" w:cs="Arial"/>
          <w:sz w:val="22"/>
          <w:szCs w:val="22"/>
        </w:rPr>
        <w:t>вправе:</w:t>
      </w:r>
    </w:p>
    <w:p w14:paraId="4C66CB72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- потребовать замены на товар этой же марки (этих же модели и (или) артикула);</w:t>
      </w:r>
    </w:p>
    <w:p w14:paraId="1E97C1BD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- потребовать замены на такой же товар другой марки (модели, артикула) с</w:t>
      </w:r>
    </w:p>
    <w:p w14:paraId="3EF023A9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соответствующим перерасчетом покупной цены;</w:t>
      </w:r>
    </w:p>
    <w:p w14:paraId="1D94E67C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- потребовать соразмерного уменьшения покупной цены;</w:t>
      </w:r>
    </w:p>
    <w:p w14:paraId="745ADF96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- потребовать незамедлительного безвозмездного устранения недостатков товара или</w:t>
      </w:r>
    </w:p>
    <w:p w14:paraId="5D4074B4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возмещения расходов на их исправление потребителем или третьим лицом;</w:t>
      </w:r>
    </w:p>
    <w:p w14:paraId="0CC9F6E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3B12E4A0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ED991A2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При этом потребитель вправе потребовать также полного возмещения убытков,</w:t>
      </w:r>
    </w:p>
    <w:p w14:paraId="5BB4E6F1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причиненных ему вследствие продажи товара ненадлежащего качества.</w:t>
      </w:r>
    </w:p>
    <w:p w14:paraId="460C8564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9661EF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Также ст. 22 Закона «О защите прав потребителей» предусмотрено, что требования</w:t>
      </w:r>
    </w:p>
    <w:p w14:paraId="0DC01C65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 xml:space="preserve">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</w:t>
      </w:r>
    </w:p>
    <w:p w14:paraId="1E0DF68E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8B87157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При этом ч. 1 ст. 23 Закона «О защите прав потребителей» 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14:paraId="76E0E294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C614F03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На основании изложенного, прошу в течение 10 дней с даты получения вами этой</w:t>
      </w:r>
    </w:p>
    <w:p w14:paraId="2C20FAA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 xml:space="preserve">претензии: </w:t>
      </w:r>
    </w:p>
    <w:p w14:paraId="083DE830" w14:textId="77777777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>укажите ваше требование из списка выше, например:</w:t>
      </w:r>
    </w:p>
    <w:p w14:paraId="2D103D0E" w14:textId="6078DECF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sym w:font="Symbol" w:char="F02D"/>
      </w:r>
      <w:r w:rsidR="00F40771" w:rsidRPr="00F40771">
        <w:rPr>
          <w:rFonts w:ascii="Arial" w:eastAsia="Times New Roman" w:hAnsi="Arial" w:cs="Arial"/>
          <w:i/>
          <w:iCs/>
          <w:sz w:val="22"/>
          <w:szCs w:val="22"/>
        </w:rPr>
        <w:t xml:space="preserve">  р</w:t>
      </w:r>
      <w:r w:rsidRPr="00F40771">
        <w:rPr>
          <w:rFonts w:ascii="Arial" w:eastAsia="Times New Roman" w:hAnsi="Arial" w:cs="Arial"/>
          <w:i/>
          <w:iCs/>
          <w:sz w:val="22"/>
          <w:szCs w:val="22"/>
        </w:rPr>
        <w:t>асторгнуть договор купли-продажи и вернуть мне денежные средства,</w:t>
      </w:r>
    </w:p>
    <w:p w14:paraId="63031E2C" w14:textId="77777777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>уплаченные за _______, в размере ______рублей ___копеек;</w:t>
      </w:r>
    </w:p>
    <w:p w14:paraId="41F6DBAD" w14:textId="1C8823EA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sym w:font="Symbol" w:char="F02D"/>
      </w:r>
      <w:r w:rsidR="00F40771" w:rsidRPr="00F4077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F40771">
        <w:rPr>
          <w:rFonts w:ascii="Arial" w:eastAsia="Times New Roman" w:hAnsi="Arial" w:cs="Arial"/>
          <w:i/>
          <w:iCs/>
          <w:sz w:val="22"/>
          <w:szCs w:val="22"/>
        </w:rPr>
        <w:t>возместить убытки, причиненные продажей товара ненадлежащего качества в</w:t>
      </w:r>
    </w:p>
    <w:p w14:paraId="36565550" w14:textId="77777777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>сумме ______ рублей (например, сумму процентов по кредиту, если товар</w:t>
      </w:r>
    </w:p>
    <w:p w14:paraId="2913B342" w14:textId="135D18C4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 xml:space="preserve">покупался в кредит, стоимость </w:t>
      </w:r>
      <w:r w:rsidR="00F40771" w:rsidRPr="00F40771">
        <w:rPr>
          <w:rFonts w:ascii="Arial" w:eastAsia="Times New Roman" w:hAnsi="Arial" w:cs="Arial"/>
          <w:i/>
          <w:iCs/>
          <w:sz w:val="22"/>
          <w:szCs w:val="22"/>
        </w:rPr>
        <w:t>доп</w:t>
      </w:r>
      <w:r w:rsidR="00F40771">
        <w:rPr>
          <w:rFonts w:ascii="Arial" w:eastAsia="Times New Roman" w:hAnsi="Arial" w:cs="Arial"/>
          <w:i/>
          <w:iCs/>
          <w:sz w:val="22"/>
          <w:szCs w:val="22"/>
        </w:rPr>
        <w:t>олнительной г</w:t>
      </w:r>
      <w:r w:rsidR="00F40771" w:rsidRPr="00F40771">
        <w:rPr>
          <w:rFonts w:ascii="Arial" w:eastAsia="Times New Roman" w:hAnsi="Arial" w:cs="Arial"/>
          <w:i/>
          <w:iCs/>
          <w:sz w:val="22"/>
          <w:szCs w:val="22"/>
        </w:rPr>
        <w:t>арантии</w:t>
      </w:r>
      <w:r w:rsidRPr="00F40771">
        <w:rPr>
          <w:rFonts w:ascii="Arial" w:eastAsia="Times New Roman" w:hAnsi="Arial" w:cs="Arial"/>
          <w:i/>
          <w:iCs/>
          <w:sz w:val="22"/>
          <w:szCs w:val="22"/>
        </w:rPr>
        <w:t>, программного обеспечения,</w:t>
      </w:r>
    </w:p>
    <w:p w14:paraId="73D0B29B" w14:textId="77777777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>аксессуаров и комплектующих для данной модели и т. п.);</w:t>
      </w:r>
    </w:p>
    <w:p w14:paraId="2625DE9E" w14:textId="1C934473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sym w:font="Symbol" w:char="F02D"/>
      </w:r>
      <w:r w:rsidR="00F40771" w:rsidRPr="00F4077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F40771">
        <w:rPr>
          <w:rFonts w:ascii="Arial" w:eastAsia="Times New Roman" w:hAnsi="Arial" w:cs="Arial"/>
          <w:i/>
          <w:iCs/>
          <w:sz w:val="22"/>
          <w:szCs w:val="22"/>
        </w:rPr>
        <w:t>дать письменный ответ на претензию при невозможности удовлетворения моих</w:t>
      </w:r>
    </w:p>
    <w:p w14:paraId="15DA1A49" w14:textId="77777777" w:rsidR="00521D76" w:rsidRPr="00F40771" w:rsidRDefault="00521D76" w:rsidP="00521D76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F40771">
        <w:rPr>
          <w:rFonts w:ascii="Arial" w:eastAsia="Times New Roman" w:hAnsi="Arial" w:cs="Arial"/>
          <w:i/>
          <w:iCs/>
          <w:sz w:val="22"/>
          <w:szCs w:val="22"/>
        </w:rPr>
        <w:t xml:space="preserve">требований. </w:t>
      </w:r>
    </w:p>
    <w:p w14:paraId="6B2F0F8D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774746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Приложение: реквизиты счета для перевода денег (если вы хотите получить деньги по безналу), копия чека на покупку, копии документов, подтверждающих размер убытков.</w:t>
      </w:r>
    </w:p>
    <w:p w14:paraId="19A3827F" w14:textId="77777777" w:rsidR="00521D76" w:rsidRPr="00F40771" w:rsidRDefault="00521D76" w:rsidP="00521D7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0F68327" w14:textId="43828B46" w:rsidR="009E2C9E" w:rsidRPr="00F40771" w:rsidRDefault="00521D76" w:rsidP="00F407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0771">
        <w:rPr>
          <w:rFonts w:ascii="Arial" w:eastAsia="Times New Roman" w:hAnsi="Arial" w:cs="Arial"/>
          <w:sz w:val="22"/>
          <w:szCs w:val="22"/>
        </w:rPr>
        <w:t>______________________________________ Ф</w:t>
      </w:r>
      <w:r w:rsidR="00F40771">
        <w:rPr>
          <w:rFonts w:ascii="Arial" w:eastAsia="Times New Roman" w:hAnsi="Arial" w:cs="Arial"/>
          <w:sz w:val="22"/>
          <w:szCs w:val="22"/>
        </w:rPr>
        <w:t>.</w:t>
      </w:r>
      <w:r w:rsidRPr="00F40771">
        <w:rPr>
          <w:rFonts w:ascii="Arial" w:eastAsia="Times New Roman" w:hAnsi="Arial" w:cs="Arial"/>
          <w:sz w:val="22"/>
          <w:szCs w:val="22"/>
        </w:rPr>
        <w:t>И.О. "__" _____ 20__ г</w:t>
      </w:r>
      <w:r w:rsidR="00F40771">
        <w:rPr>
          <w:rFonts w:ascii="Arial" w:eastAsia="Times New Roman" w:hAnsi="Arial" w:cs="Arial"/>
          <w:sz w:val="22"/>
          <w:szCs w:val="22"/>
        </w:rPr>
        <w:t>.</w:t>
      </w:r>
    </w:p>
    <w:sectPr w:rsidR="009E2C9E" w:rsidRPr="00F40771" w:rsidSect="00F4077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BA40" w14:textId="77777777" w:rsidR="005136FE" w:rsidRDefault="005136FE" w:rsidP="005F2B6B">
      <w:r>
        <w:separator/>
      </w:r>
    </w:p>
  </w:endnote>
  <w:endnote w:type="continuationSeparator" w:id="0">
    <w:p w14:paraId="5A362F93" w14:textId="77777777" w:rsidR="005136FE" w:rsidRDefault="005136F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131B" w14:textId="77777777" w:rsidR="005136FE" w:rsidRDefault="005136FE" w:rsidP="005F2B6B">
      <w:r>
        <w:separator/>
      </w:r>
    </w:p>
  </w:footnote>
  <w:footnote w:type="continuationSeparator" w:id="0">
    <w:p w14:paraId="14C54427" w14:textId="77777777" w:rsidR="005136FE" w:rsidRDefault="005136F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B"/>
    <w:rsid w:val="00011204"/>
    <w:rsid w:val="00034AD9"/>
    <w:rsid w:val="000C3EAC"/>
    <w:rsid w:val="000D2B24"/>
    <w:rsid w:val="000F2944"/>
    <w:rsid w:val="0011609F"/>
    <w:rsid w:val="00141B40"/>
    <w:rsid w:val="001C0A7D"/>
    <w:rsid w:val="00201062"/>
    <w:rsid w:val="0025169F"/>
    <w:rsid w:val="003B5C84"/>
    <w:rsid w:val="0040056D"/>
    <w:rsid w:val="00417231"/>
    <w:rsid w:val="004661D5"/>
    <w:rsid w:val="005136FE"/>
    <w:rsid w:val="0051553D"/>
    <w:rsid w:val="00521D76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9E2C9E"/>
    <w:rsid w:val="00A54078"/>
    <w:rsid w:val="00A76179"/>
    <w:rsid w:val="00AB6D09"/>
    <w:rsid w:val="00B55394"/>
    <w:rsid w:val="00B63998"/>
    <w:rsid w:val="00BC44DB"/>
    <w:rsid w:val="00BF08AC"/>
    <w:rsid w:val="00C7064F"/>
    <w:rsid w:val="00CE1FE4"/>
    <w:rsid w:val="00DB51E6"/>
    <w:rsid w:val="00E0534B"/>
    <w:rsid w:val="00E07199"/>
    <w:rsid w:val="00E13EEE"/>
    <w:rsid w:val="00E26ECE"/>
    <w:rsid w:val="00E47C67"/>
    <w:rsid w:val="00E648BA"/>
    <w:rsid w:val="00E66C4F"/>
    <w:rsid w:val="00E70C68"/>
    <w:rsid w:val="00E769B2"/>
    <w:rsid w:val="00E85386"/>
    <w:rsid w:val="00EC3EE8"/>
    <w:rsid w:val="00ED3865"/>
    <w:rsid w:val="00EF3C1E"/>
    <w:rsid w:val="00F40771"/>
    <w:rsid w:val="00F569B6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F73EB"/>
  <w15:docId w15:val="{2F3F330C-54DD-40E4-973F-1A30B91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E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F2B6B"/>
    <w:rPr>
      <w:rFonts w:cs="Times New Roman"/>
    </w:rPr>
  </w:style>
  <w:style w:type="paragraph" w:styleId="a7">
    <w:name w:val="footer"/>
    <w:basedOn w:val="a"/>
    <w:link w:val="a8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F2B6B"/>
    <w:rPr>
      <w:rFonts w:cs="Times New Roman"/>
    </w:rPr>
  </w:style>
  <w:style w:type="paragraph" w:styleId="a9">
    <w:name w:val="Normal (Web)"/>
    <w:basedOn w:val="a"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B6D09"/>
    <w:rPr>
      <w:rFonts w:cs="Times New Roman"/>
    </w:rPr>
  </w:style>
  <w:style w:type="paragraph" w:customStyle="1" w:styleId="11">
    <w:name w:val="Абзац списка1"/>
    <w:basedOn w:val="a"/>
    <w:rsid w:val="00AB6D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rsid w:val="00E85386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d">
    <w:name w:val="Strong"/>
    <w:qFormat/>
    <w:rsid w:val="000D2B24"/>
    <w:rPr>
      <w:b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e">
    <w:name w:val="footnote reference"/>
    <w:rsid w:val="00B55394"/>
    <w:rPr>
      <w:vertAlign w:val="superscript"/>
    </w:rPr>
  </w:style>
  <w:style w:type="paragraph" w:customStyle="1" w:styleId="d1edeef1eae0">
    <w:name w:val="Сd1нedоeeсf1кeaаe0"/>
    <w:basedOn w:val="a"/>
    <w:rsid w:val="00B55394"/>
    <w:pPr>
      <w:autoSpaceDE w:val="0"/>
      <w:autoSpaceDN w:val="0"/>
      <w:adjustRightInd w:val="0"/>
    </w:pPr>
    <w:rPr>
      <w:rFonts w:eastAsia="Times New Roman"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(название организации, ИП)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(название организации, ИП)</dc:title>
  <dc:creator>ASUS</dc:creator>
  <cp:lastModifiedBy>Алла Гончарова</cp:lastModifiedBy>
  <cp:revision>2</cp:revision>
  <dcterms:created xsi:type="dcterms:W3CDTF">2021-03-27T09:16:00Z</dcterms:created>
  <dcterms:modified xsi:type="dcterms:W3CDTF">2021-03-27T09:16:00Z</dcterms:modified>
</cp:coreProperties>
</file>